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5CDAF468"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496769">
        <w:rPr>
          <w:rFonts w:ascii="Times New Roman" w:hAnsi="Times New Roman" w:cs="Times New Roman"/>
          <w:szCs w:val="22"/>
        </w:rPr>
        <w:t>8</w:t>
      </w:r>
      <w:r w:rsidR="00B97958">
        <w:rPr>
          <w:rFonts w:ascii="Times New Roman" w:hAnsi="Times New Roman" w:cs="Times New Roman"/>
          <w:szCs w:val="22"/>
        </w:rPr>
        <w:t>.4</w:t>
      </w:r>
    </w:p>
    <w:p w14:paraId="2846B088" w14:textId="77777777" w:rsidR="00461FBF"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06C35E86" w14:textId="77777777" w:rsidR="004C6662" w:rsidRDefault="004C6662" w:rsidP="00A152C2">
      <w:pPr>
        <w:spacing w:before="120" w:after="120" w:line="0" w:lineRule="atLeast"/>
        <w:jc w:val="both"/>
        <w:rPr>
          <w:b/>
          <w:bCs/>
          <w:sz w:val="22"/>
          <w:szCs w:val="22"/>
          <w:lang w:val="bg-BG"/>
        </w:rPr>
      </w:pPr>
    </w:p>
    <w:p w14:paraId="3FDA7CB4" w14:textId="04608B0F"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54AC1AFA" w14:textId="3024462A" w:rsidR="008342D6" w:rsidRPr="00A152C2" w:rsidRDefault="008342D6" w:rsidP="004C6662">
      <w:pPr>
        <w:spacing w:before="120" w:after="120" w:line="0" w:lineRule="atLeast"/>
        <w:jc w:val="both"/>
        <w:rPr>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140C67" w:rsidRPr="00BD031F">
        <w:rPr>
          <w:bCs/>
          <w:sz w:val="22"/>
          <w:szCs w:val="22"/>
          <w:lang w:val="bg-BG"/>
        </w:rPr>
        <w:t xml:space="preserve">: </w:t>
      </w:r>
      <w:r w:rsidR="00227137" w:rsidRPr="00BD031F">
        <w:rPr>
          <w:bCs/>
          <w:sz w:val="22"/>
          <w:szCs w:val="22"/>
          <w:lang w:val="bg-BG"/>
        </w:rPr>
        <w:t xml:space="preserve"> </w:t>
      </w:r>
      <w:r w:rsidR="004C6662" w:rsidRPr="004C6662">
        <w:rPr>
          <w:bCs/>
          <w:sz w:val="22"/>
          <w:szCs w:val="22"/>
          <w:lang w:val="bg-BG"/>
        </w:rPr>
        <w:t xml:space="preserve">„Периодична доставка на хранителни продукти за нуждите на Домашен социален патронаж гр. Пещера с 8 обособени позиции“ </w:t>
      </w:r>
      <w:r w:rsidR="00227137" w:rsidRPr="00BD031F">
        <w:rPr>
          <w:bCs/>
          <w:sz w:val="22"/>
          <w:szCs w:val="22"/>
          <w:lang w:val="bg-BG"/>
        </w:rPr>
        <w:t xml:space="preserve"> </w:t>
      </w:r>
      <w:r w:rsidR="003A1FBF" w:rsidRPr="00BD031F">
        <w:rPr>
          <w:bCs/>
          <w:sz w:val="22"/>
          <w:szCs w:val="22"/>
          <w:lang w:val="bg-BG"/>
        </w:rPr>
        <w:t xml:space="preserve">за </w:t>
      </w:r>
      <w:r w:rsidR="004C6662" w:rsidRPr="004C6662">
        <w:rPr>
          <w:bCs/>
          <w:sz w:val="22"/>
          <w:szCs w:val="22"/>
          <w:lang w:val="bg-BG"/>
        </w:rPr>
        <w:t>ОБОСОБЕНА ПОЗИЦИЯ №4 „Яйца“</w:t>
      </w: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0020C7B2" w14:textId="77777777" w:rsidR="004C6662" w:rsidRDefault="004C6662" w:rsidP="00A152C2">
      <w:pPr>
        <w:spacing w:before="120" w:after="120" w:line="0" w:lineRule="atLeast"/>
        <w:jc w:val="both"/>
        <w:rPr>
          <w:b/>
          <w:bCs/>
          <w:sz w:val="22"/>
          <w:szCs w:val="22"/>
          <w:lang w:val="bg-BG"/>
        </w:rPr>
      </w:pPr>
    </w:p>
    <w:p w14:paraId="6696A86F" w14:textId="552178B6" w:rsidR="008342D6" w:rsidRPr="00A152C2" w:rsidRDefault="008342D6" w:rsidP="00A152C2">
      <w:pPr>
        <w:spacing w:before="120" w:after="120" w:line="0" w:lineRule="atLeast"/>
        <w:jc w:val="both"/>
        <w:rPr>
          <w:b/>
          <w:bCs/>
          <w:sz w:val="22"/>
          <w:szCs w:val="22"/>
          <w:lang w:val="bg-BG"/>
        </w:rPr>
      </w:pPr>
      <w:bookmarkStart w:id="2" w:name="_GoBack"/>
      <w:bookmarkEnd w:id="2"/>
      <w:r w:rsidRPr="00A152C2">
        <w:rPr>
          <w:b/>
          <w:bCs/>
          <w:sz w:val="22"/>
          <w:szCs w:val="22"/>
          <w:lang w:val="bg-BG"/>
        </w:rPr>
        <w:t>УВАЖАЕМИ ДАМИ И ГОСПОДА,</w:t>
      </w:r>
    </w:p>
    <w:p w14:paraId="3754511A" w14:textId="77777777" w:rsidR="004C6662" w:rsidRPr="00A152C2" w:rsidRDefault="008342D6" w:rsidP="004C6662">
      <w:pPr>
        <w:spacing w:before="120" w:after="120" w:line="0" w:lineRule="atLeast"/>
        <w:jc w:val="both"/>
        <w:rPr>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4C6662" w:rsidRPr="004C6662">
        <w:rPr>
          <w:bCs/>
          <w:sz w:val="22"/>
          <w:szCs w:val="22"/>
          <w:lang w:val="bg-BG"/>
        </w:rPr>
        <w:t xml:space="preserve">„Периодична доставка на хранителни продукти за нуждите на Домашен социален патронаж гр. Пещера с 8 обособени позиции“ </w:t>
      </w:r>
      <w:r w:rsidR="004C6662" w:rsidRPr="00BD031F">
        <w:rPr>
          <w:bCs/>
          <w:sz w:val="22"/>
          <w:szCs w:val="22"/>
          <w:lang w:val="bg-BG"/>
        </w:rPr>
        <w:t xml:space="preserve"> за </w:t>
      </w:r>
      <w:r w:rsidR="004C6662" w:rsidRPr="004C6662">
        <w:rPr>
          <w:bCs/>
          <w:sz w:val="22"/>
          <w:szCs w:val="22"/>
          <w:lang w:val="bg-BG"/>
        </w:rPr>
        <w:t>ОБОСОБЕНА ПОЗИЦИЯ №4 „Яйца“</w:t>
      </w:r>
    </w:p>
    <w:p w14:paraId="7499E462" w14:textId="7207FBD0" w:rsidR="008342D6" w:rsidRPr="00A152C2" w:rsidRDefault="008342D6" w:rsidP="004C6662">
      <w:pPr>
        <w:spacing w:before="120" w:after="120" w:line="0" w:lineRule="atLeast"/>
        <w:jc w:val="both"/>
        <w:rPr>
          <w:sz w:val="22"/>
          <w:szCs w:val="22"/>
          <w:lang w:val="bg-BG"/>
        </w:rPr>
      </w:pPr>
      <w:r w:rsidRPr="00A152C2">
        <w:rPr>
          <w:sz w:val="22"/>
          <w:szCs w:val="22"/>
          <w:lang w:val="bg-BG"/>
        </w:rPr>
        <w:t xml:space="preserve"> </w:t>
      </w:r>
    </w:p>
    <w:p w14:paraId="4EDB733F" w14:textId="77777777"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Pr="00254C9D">
        <w:rPr>
          <w:bCs/>
          <w:sz w:val="22"/>
          <w:szCs w:val="22"/>
          <w:lang w:val="bg-BG"/>
        </w:rPr>
        <w:t xml:space="preserve"> (обществената поръчка)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04610F01" w14:textId="77777777" w:rsidR="00185FD5" w:rsidRDefault="00692BBA" w:rsidP="00A152C2">
      <w:pPr>
        <w:pStyle w:val="ListParagraph1"/>
        <w:rPr>
          <w:rFonts w:cs="Times New Roman"/>
        </w:rPr>
      </w:pPr>
      <w:r>
        <w:rPr>
          <w:rFonts w:cs="Times New Roman"/>
        </w:rPr>
        <w:t>КОЛИЧЕСТВЕНА ТАБЛИЦА ПРЕДОСТАВЕНА ОТ ВЪЗЛОЖИТЕЛЯ</w:t>
      </w:r>
    </w:p>
    <w:tbl>
      <w:tblPr>
        <w:tblW w:w="1039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410"/>
        <w:gridCol w:w="992"/>
        <w:gridCol w:w="2552"/>
        <w:gridCol w:w="1559"/>
        <w:gridCol w:w="1559"/>
        <w:gridCol w:w="236"/>
      </w:tblGrid>
      <w:tr w:rsidR="00B97958" w14:paraId="7E2129CB" w14:textId="4850F393" w:rsidTr="00B97958">
        <w:trPr>
          <w:gridAfter w:val="1"/>
          <w:wAfter w:w="236" w:type="dxa"/>
        </w:trPr>
        <w:tc>
          <w:tcPr>
            <w:tcW w:w="1091" w:type="dxa"/>
            <w:shd w:val="clear" w:color="auto" w:fill="BFBFBF"/>
          </w:tcPr>
          <w:p w14:paraId="1A8954EF" w14:textId="77777777" w:rsidR="00B97958" w:rsidRPr="00D75219" w:rsidRDefault="00B97958" w:rsidP="00E04A79">
            <w:pPr>
              <w:pStyle w:val="ListParagraph1"/>
              <w:rPr>
                <w:rFonts w:cs="Times New Roman"/>
                <w:b/>
              </w:rPr>
            </w:pPr>
            <w:r w:rsidRPr="00D75219">
              <w:rPr>
                <w:rFonts w:cs="Times New Roman"/>
                <w:b/>
              </w:rPr>
              <w:t>№</w:t>
            </w:r>
          </w:p>
        </w:tc>
        <w:tc>
          <w:tcPr>
            <w:tcW w:w="2410" w:type="dxa"/>
            <w:shd w:val="clear" w:color="auto" w:fill="BFBFBF"/>
          </w:tcPr>
          <w:p w14:paraId="51E34B1D" w14:textId="2DA793DB" w:rsidR="00B97958" w:rsidRPr="00C53E52" w:rsidRDefault="00B97958" w:rsidP="00E04A79">
            <w:pPr>
              <w:pStyle w:val="-0"/>
              <w:jc w:val="left"/>
              <w:rPr>
                <w:rFonts w:cs="Times New Roman"/>
              </w:rPr>
            </w:pPr>
            <w:r w:rsidRPr="00C53E52">
              <w:rPr>
                <w:rFonts w:cs="Times New Roman"/>
                <w:b/>
              </w:rPr>
              <w:t xml:space="preserve">НАИМЕНОВАНИЕ </w:t>
            </w:r>
          </w:p>
          <w:p w14:paraId="218C17D0" w14:textId="10DFF7CD" w:rsidR="00B97958" w:rsidRPr="00D75219" w:rsidRDefault="00B97958" w:rsidP="00E04A79">
            <w:pPr>
              <w:pStyle w:val="ListParagraph1"/>
              <w:jc w:val="left"/>
              <w:rPr>
                <w:rFonts w:cs="Times New Roman"/>
                <w:b/>
              </w:rPr>
            </w:pPr>
          </w:p>
        </w:tc>
        <w:tc>
          <w:tcPr>
            <w:tcW w:w="992" w:type="dxa"/>
            <w:tcBorders>
              <w:bottom w:val="single" w:sz="4" w:space="0" w:color="auto"/>
            </w:tcBorders>
            <w:shd w:val="clear" w:color="auto" w:fill="BFBFBF"/>
          </w:tcPr>
          <w:p w14:paraId="02916715" w14:textId="2362D7A1" w:rsidR="00B97958" w:rsidRPr="00D75219" w:rsidRDefault="00B97958" w:rsidP="00E04A79">
            <w:pPr>
              <w:pStyle w:val="-0"/>
              <w:jc w:val="left"/>
              <w:rPr>
                <w:rFonts w:cs="Times New Roman"/>
              </w:rPr>
            </w:pPr>
            <w:r w:rsidRPr="00C53E52">
              <w:rPr>
                <w:rFonts w:cs="Times New Roman"/>
                <w:b/>
              </w:rPr>
              <w:t>Мярка</w:t>
            </w:r>
          </w:p>
        </w:tc>
        <w:tc>
          <w:tcPr>
            <w:tcW w:w="2552" w:type="dxa"/>
            <w:tcBorders>
              <w:bottom w:val="single" w:sz="4" w:space="0" w:color="auto"/>
            </w:tcBorders>
            <w:shd w:val="clear" w:color="auto" w:fill="BFBFBF"/>
          </w:tcPr>
          <w:p w14:paraId="18828B84" w14:textId="2CA45987" w:rsidR="00B97958" w:rsidRPr="00C53E52" w:rsidRDefault="00B97958" w:rsidP="00E04A79">
            <w:pPr>
              <w:pStyle w:val="-0"/>
              <w:jc w:val="left"/>
              <w:rPr>
                <w:rFonts w:cs="Times New Roman"/>
                <w:b/>
              </w:rPr>
            </w:pPr>
            <w:r w:rsidRPr="00C53E52">
              <w:rPr>
                <w:rFonts w:cs="Times New Roman"/>
                <w:b/>
              </w:rPr>
              <w:t>ТЕХНИЧЕСКИ ПАРАМЕТРИ НА ДЕЙНОСТИТЕ/ДОСТАВКИТЕ  Предложени от участника и записани в табличната форма  от ТОЧКА 1 с наименование „</w:t>
            </w:r>
            <w:r>
              <w:rPr>
                <w:rFonts w:cs="Times New Roman"/>
                <w:b/>
                <w:bCs/>
              </w:rPr>
              <w:t>КАЧЕСТВО НА ИЗПЪЛНЕНИЕ</w:t>
            </w:r>
            <w:r w:rsidRPr="00C53E52">
              <w:rPr>
                <w:rFonts w:cs="Times New Roman"/>
                <w:b/>
                <w:bCs/>
              </w:rPr>
              <w:t xml:space="preserve"> от </w:t>
            </w:r>
            <w:r w:rsidRPr="00C53E52">
              <w:rPr>
                <w:rFonts w:cs="Times New Roman"/>
                <w:b/>
                <w:bCs/>
              </w:rPr>
              <w:lastRenderedPageBreak/>
              <w:t>Техническото Предложение</w:t>
            </w:r>
          </w:p>
          <w:p w14:paraId="03FBA4FE" w14:textId="632F1002" w:rsidR="00B97958" w:rsidRPr="00C019AC" w:rsidRDefault="00B97958" w:rsidP="00E04A79">
            <w:pPr>
              <w:pStyle w:val="ListParagraph1"/>
              <w:jc w:val="left"/>
              <w:rPr>
                <w:rFonts w:cs="Times New Roman"/>
                <w:b/>
                <w:i/>
              </w:rPr>
            </w:pPr>
            <w:r w:rsidRPr="00C019AC">
              <w:rPr>
                <w:rFonts w:cs="Times New Roman"/>
                <w:i/>
              </w:rPr>
              <w:t>(участниците записват предложените и записани от тях параметри в табличната форма на предходната Точка 1 с наименование „качество на изпълнение“ от Техническото Предложение)</w:t>
            </w:r>
          </w:p>
        </w:tc>
        <w:tc>
          <w:tcPr>
            <w:tcW w:w="1559" w:type="dxa"/>
            <w:tcBorders>
              <w:bottom w:val="single" w:sz="4" w:space="0" w:color="auto"/>
            </w:tcBorders>
            <w:shd w:val="clear" w:color="auto" w:fill="BFBFBF"/>
          </w:tcPr>
          <w:p w14:paraId="71E383C0" w14:textId="77777777" w:rsidR="00B97958" w:rsidRPr="00C53E52" w:rsidRDefault="00B97958" w:rsidP="00E04A79">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78B8770C" w14:textId="1AE3E6B6" w:rsidR="00B97958" w:rsidRDefault="00C019AC" w:rsidP="00B97958">
            <w:pPr>
              <w:pStyle w:val="ListParagraph1"/>
              <w:jc w:val="left"/>
              <w:rPr>
                <w:rFonts w:cs="Times New Roman"/>
                <w:b/>
              </w:rPr>
            </w:pPr>
            <w:r w:rsidRPr="00B453A8">
              <w:rPr>
                <w:i/>
              </w:rPr>
              <w:t xml:space="preserve">(посочените единични цени на хранителните продукти са прогнозни и служат за </w:t>
            </w:r>
            <w:r w:rsidRPr="00B453A8">
              <w:rPr>
                <w:i/>
              </w:rPr>
              <w:lastRenderedPageBreak/>
              <w:t>референтна стойност)</w:t>
            </w:r>
          </w:p>
        </w:tc>
        <w:tc>
          <w:tcPr>
            <w:tcW w:w="1559" w:type="dxa"/>
            <w:tcBorders>
              <w:bottom w:val="single" w:sz="4" w:space="0" w:color="auto"/>
            </w:tcBorders>
            <w:shd w:val="clear" w:color="auto" w:fill="BFBFBF"/>
          </w:tcPr>
          <w:p w14:paraId="5CB0718A" w14:textId="77777777" w:rsidR="00B97958" w:rsidRPr="00C53E52" w:rsidRDefault="00B97958" w:rsidP="00B97958">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649D2ED5" w14:textId="7800AAB3" w:rsidR="00B97958" w:rsidRPr="00C019AC" w:rsidRDefault="00B97958" w:rsidP="00B97958">
            <w:pPr>
              <w:pStyle w:val="ListParagraph1"/>
              <w:jc w:val="left"/>
              <w:rPr>
                <w:rFonts w:cs="Times New Roman"/>
                <w:i/>
              </w:rPr>
            </w:pPr>
            <w:r w:rsidRPr="00C019AC">
              <w:rPr>
                <w:i/>
              </w:rPr>
              <w:t>(поставя се от участниците)</w:t>
            </w:r>
          </w:p>
        </w:tc>
      </w:tr>
      <w:tr w:rsidR="00B97958" w14:paraId="60486A92" w14:textId="77777777" w:rsidTr="00C019AC">
        <w:tc>
          <w:tcPr>
            <w:tcW w:w="1091" w:type="dxa"/>
            <w:shd w:val="clear" w:color="auto" w:fill="92D050"/>
          </w:tcPr>
          <w:p w14:paraId="67F9B5DD" w14:textId="77777777" w:rsidR="00B97958" w:rsidRDefault="00B97958" w:rsidP="00B71929">
            <w:pPr>
              <w:pStyle w:val="ListParagraph1"/>
              <w:numPr>
                <w:ilvl w:val="0"/>
                <w:numId w:val="93"/>
              </w:numPr>
              <w:rPr>
                <w:rFonts w:cs="Times New Roman"/>
                <w:b/>
              </w:rPr>
            </w:pPr>
          </w:p>
        </w:tc>
        <w:tc>
          <w:tcPr>
            <w:tcW w:w="2410" w:type="dxa"/>
            <w:shd w:val="clear" w:color="auto" w:fill="92D050"/>
          </w:tcPr>
          <w:p w14:paraId="71C2D3B9" w14:textId="5391BC19" w:rsidR="00B97958" w:rsidRPr="008A3CDC" w:rsidRDefault="00B97958" w:rsidP="003D238A">
            <w:pPr>
              <w:pStyle w:val="ListParagraph1"/>
              <w:jc w:val="left"/>
            </w:pPr>
            <w:r w:rsidRPr="000D7E7E">
              <w:rPr>
                <w:b/>
              </w:rPr>
              <w:t>ОБОСОБЕНА ПОЗИЦИЯ №4 „Яйца“</w:t>
            </w:r>
          </w:p>
        </w:tc>
        <w:tc>
          <w:tcPr>
            <w:tcW w:w="992" w:type="dxa"/>
            <w:tcBorders>
              <w:tr2bl w:val="single" w:sz="4" w:space="0" w:color="auto"/>
            </w:tcBorders>
            <w:shd w:val="clear" w:color="auto" w:fill="92D050"/>
          </w:tcPr>
          <w:p w14:paraId="5A414463" w14:textId="77777777" w:rsidR="00B97958" w:rsidRPr="00F05B66" w:rsidRDefault="00B97958" w:rsidP="003D238A">
            <w:pPr>
              <w:pStyle w:val="ListParagraph1"/>
              <w:jc w:val="center"/>
            </w:pPr>
          </w:p>
        </w:tc>
        <w:tc>
          <w:tcPr>
            <w:tcW w:w="2552" w:type="dxa"/>
            <w:tcBorders>
              <w:tr2bl w:val="single" w:sz="4" w:space="0" w:color="auto"/>
            </w:tcBorders>
            <w:shd w:val="clear" w:color="auto" w:fill="92D050"/>
          </w:tcPr>
          <w:p w14:paraId="57D1F114" w14:textId="77777777" w:rsidR="00B97958" w:rsidRDefault="00B97958" w:rsidP="003D238A">
            <w:pPr>
              <w:pStyle w:val="ListParagraph1"/>
              <w:rPr>
                <w:rFonts w:cs="Times New Roman"/>
              </w:rPr>
            </w:pPr>
          </w:p>
        </w:tc>
        <w:tc>
          <w:tcPr>
            <w:tcW w:w="1559" w:type="dxa"/>
            <w:tcBorders>
              <w:tr2bl w:val="single" w:sz="4" w:space="0" w:color="auto"/>
            </w:tcBorders>
            <w:shd w:val="clear" w:color="auto" w:fill="92D050"/>
          </w:tcPr>
          <w:p w14:paraId="2C1A63B5" w14:textId="77777777" w:rsidR="00B97958" w:rsidRDefault="00B97958" w:rsidP="003D238A">
            <w:pPr>
              <w:pStyle w:val="ListParagraph1"/>
              <w:rPr>
                <w:rFonts w:cs="Times New Roman"/>
              </w:rPr>
            </w:pPr>
          </w:p>
        </w:tc>
        <w:tc>
          <w:tcPr>
            <w:tcW w:w="1795" w:type="dxa"/>
            <w:gridSpan w:val="2"/>
            <w:tcBorders>
              <w:tr2bl w:val="single" w:sz="4" w:space="0" w:color="auto"/>
            </w:tcBorders>
            <w:shd w:val="clear" w:color="auto" w:fill="92D050"/>
          </w:tcPr>
          <w:p w14:paraId="0B6FEF9F" w14:textId="77777777" w:rsidR="00B97958" w:rsidRDefault="00B97958" w:rsidP="003D238A">
            <w:pPr>
              <w:pStyle w:val="ListParagraph1"/>
              <w:rPr>
                <w:rFonts w:cs="Times New Roman"/>
              </w:rPr>
            </w:pPr>
          </w:p>
        </w:tc>
      </w:tr>
      <w:tr w:rsidR="00B97958" w14:paraId="4B81D8C3" w14:textId="77777777" w:rsidTr="00C019AC">
        <w:tc>
          <w:tcPr>
            <w:tcW w:w="1091" w:type="dxa"/>
            <w:shd w:val="clear" w:color="auto" w:fill="BFBFBF"/>
          </w:tcPr>
          <w:p w14:paraId="7D5512A9" w14:textId="2EFBE684" w:rsidR="00B97958" w:rsidRDefault="00B97958" w:rsidP="00B71929">
            <w:pPr>
              <w:pStyle w:val="ListParagraph1"/>
              <w:numPr>
                <w:ilvl w:val="1"/>
                <w:numId w:val="93"/>
              </w:numPr>
              <w:rPr>
                <w:rFonts w:cs="Times New Roman"/>
                <w:b/>
              </w:rPr>
            </w:pPr>
          </w:p>
        </w:tc>
        <w:tc>
          <w:tcPr>
            <w:tcW w:w="2410" w:type="dxa"/>
            <w:shd w:val="clear" w:color="auto" w:fill="auto"/>
          </w:tcPr>
          <w:p w14:paraId="43B9EB75" w14:textId="751062D5" w:rsidR="00B97958" w:rsidRPr="000D7E7E" w:rsidRDefault="00B97958" w:rsidP="00B71929">
            <w:pPr>
              <w:pStyle w:val="ListParagraph1"/>
              <w:jc w:val="left"/>
              <w:rPr>
                <w:b/>
              </w:rPr>
            </w:pPr>
            <w:r w:rsidRPr="00B71929">
              <w:rPr>
                <w:b/>
              </w:rPr>
              <w:t>Яйца – кокоши размер L</w:t>
            </w:r>
          </w:p>
        </w:tc>
        <w:tc>
          <w:tcPr>
            <w:tcW w:w="992" w:type="dxa"/>
            <w:tcBorders>
              <w:bottom w:val="single" w:sz="4" w:space="0" w:color="auto"/>
              <w:tr2bl w:val="nil"/>
            </w:tcBorders>
            <w:shd w:val="clear" w:color="auto" w:fill="auto"/>
          </w:tcPr>
          <w:p w14:paraId="4E8AD054" w14:textId="4CEC1BD2" w:rsidR="00B97958" w:rsidRPr="00F05B66" w:rsidRDefault="00B97958" w:rsidP="00B71929">
            <w:pPr>
              <w:pStyle w:val="ListParagraph1"/>
              <w:jc w:val="center"/>
            </w:pPr>
            <w:r w:rsidRPr="000D7E7E">
              <w:rPr>
                <w:b/>
              </w:rPr>
              <w:t>Бр.</w:t>
            </w:r>
          </w:p>
        </w:tc>
        <w:tc>
          <w:tcPr>
            <w:tcW w:w="2552" w:type="dxa"/>
            <w:tcBorders>
              <w:bottom w:val="single" w:sz="4" w:space="0" w:color="auto"/>
              <w:tr2bl w:val="nil"/>
            </w:tcBorders>
          </w:tcPr>
          <w:p w14:paraId="112F0D1A" w14:textId="01ECAD7A" w:rsidR="00B97958" w:rsidRDefault="004B2665" w:rsidP="004B2665">
            <w:pPr>
              <w:pStyle w:val="ListParagraph1"/>
              <w:jc w:val="left"/>
              <w:rPr>
                <w:rFonts w:cs="Times New Roman"/>
              </w:rPr>
            </w:pPr>
            <w:r w:rsidRPr="004D1DBB">
              <w:rPr>
                <w:b/>
              </w:rPr>
              <w:t>(</w:t>
            </w:r>
            <w:r w:rsidRPr="004D1DBB">
              <w:rPr>
                <w:i/>
              </w:rPr>
              <w:t>Тук се</w:t>
            </w:r>
            <w:r w:rsidRPr="004D1DBB">
              <w:rPr>
                <w:b/>
              </w:rPr>
              <w:t xml:space="preserve"> </w:t>
            </w:r>
            <w:r w:rsidRPr="004D1DBB">
              <w:rPr>
                <w:i/>
              </w:rPr>
              <w:t>попълва от участника, съгласно указанията на колоната</w:t>
            </w:r>
            <w:r w:rsidRPr="004D1DBB">
              <w:rPr>
                <w:b/>
              </w:rPr>
              <w:t>)</w:t>
            </w:r>
          </w:p>
        </w:tc>
        <w:tc>
          <w:tcPr>
            <w:tcW w:w="1559" w:type="dxa"/>
            <w:tcBorders>
              <w:bottom w:val="single" w:sz="4" w:space="0" w:color="auto"/>
              <w:tr2bl w:val="nil"/>
            </w:tcBorders>
          </w:tcPr>
          <w:p w14:paraId="55166ADF" w14:textId="681FEA2A" w:rsidR="00B97958" w:rsidRPr="00C019AC" w:rsidRDefault="00C019AC" w:rsidP="00C019AC">
            <w:pPr>
              <w:pStyle w:val="ListParagraph1"/>
              <w:jc w:val="center"/>
              <w:rPr>
                <w:rFonts w:cs="Times New Roman"/>
              </w:rPr>
            </w:pPr>
            <w:r w:rsidRPr="00C019AC">
              <w:t>0,18 лв.</w:t>
            </w:r>
          </w:p>
        </w:tc>
        <w:tc>
          <w:tcPr>
            <w:tcW w:w="1795" w:type="dxa"/>
            <w:gridSpan w:val="2"/>
            <w:tcBorders>
              <w:bottom w:val="single" w:sz="4" w:space="0" w:color="auto"/>
              <w:tr2bl w:val="nil"/>
            </w:tcBorders>
          </w:tcPr>
          <w:p w14:paraId="580ED157" w14:textId="6D3D4C78" w:rsidR="00B97958" w:rsidRDefault="004B2665" w:rsidP="004B2665">
            <w:pPr>
              <w:pStyle w:val="ListParagraph1"/>
              <w:jc w:val="left"/>
              <w:rPr>
                <w:rFonts w:cs="Times New Roman"/>
              </w:rPr>
            </w:pPr>
            <w:r w:rsidRPr="004D1DBB">
              <w:rPr>
                <w:b/>
              </w:rPr>
              <w:t>(</w:t>
            </w:r>
            <w:r w:rsidRPr="004D1DBB">
              <w:rPr>
                <w:i/>
              </w:rPr>
              <w:t>Тук се</w:t>
            </w:r>
            <w:r w:rsidRPr="004D1DBB">
              <w:rPr>
                <w:b/>
              </w:rPr>
              <w:t xml:space="preserve"> </w:t>
            </w:r>
            <w:r w:rsidRPr="004D1DBB">
              <w:rPr>
                <w:i/>
              </w:rPr>
              <w:t>попълва от участника, ед. цена</w:t>
            </w:r>
            <w:r w:rsidRPr="004D1DBB">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2BDAA63" w14:textId="2413FB18" w:rsidR="008342D6" w:rsidRPr="00A152C2" w:rsidRDefault="008342D6" w:rsidP="00254C9D">
      <w:pPr>
        <w:pStyle w:val="afff2"/>
        <w:numPr>
          <w:ilvl w:val="0"/>
          <w:numId w:val="91"/>
        </w:numPr>
        <w:spacing w:before="120" w:after="120" w:line="0" w:lineRule="atLeast"/>
        <w:jc w:val="both"/>
        <w:rPr>
          <w:sz w:val="22"/>
          <w:szCs w:val="22"/>
          <w:lang w:val="bg-BG"/>
        </w:rPr>
      </w:pPr>
      <w:bookmarkStart w:id="4" w:name="_Ref357407732"/>
      <w:r w:rsidRPr="00A152C2">
        <w:rPr>
          <w:sz w:val="22"/>
          <w:szCs w:val="22"/>
          <w:lang w:val="bg-BG"/>
        </w:rPr>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bookmarkEnd w:id="4"/>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7475845D" w14:textId="77777777" w:rsidR="00254C9D" w:rsidRDefault="00254C9D" w:rsidP="00A152C2">
      <w:pPr>
        <w:spacing w:before="120" w:after="120" w:line="0" w:lineRule="atLeast"/>
        <w:jc w:val="both"/>
        <w:rPr>
          <w:sz w:val="22"/>
          <w:szCs w:val="22"/>
          <w:lang w:val="bg-BG"/>
        </w:rPr>
      </w:pPr>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288AB6D0" w14:textId="77777777" w:rsidR="008342D6" w:rsidRPr="00A152C2" w:rsidRDefault="00A36864" w:rsidP="00A152C2">
      <w:pPr>
        <w:spacing w:before="120" w:after="120" w:line="0" w:lineRule="atLeast"/>
        <w:jc w:val="both"/>
        <w:rPr>
          <w:sz w:val="22"/>
          <w:szCs w:val="22"/>
          <w:lang w:val="bg-BG"/>
        </w:rPr>
      </w:pPr>
      <w:r w:rsidRPr="00A152C2">
        <w:rPr>
          <w:sz w:val="22"/>
          <w:szCs w:val="22"/>
          <w:lang w:val="bg-BG"/>
        </w:rPr>
        <w:t xml:space="preserve"> </w:t>
      </w:r>
      <w:r w:rsidR="008342D6" w:rsidRPr="00A152C2">
        <w:rPr>
          <w:sz w:val="22"/>
          <w:szCs w:val="22"/>
          <w:lang w:val="bg-BG"/>
        </w:rPr>
        <w:t>[</w:t>
      </w:r>
      <w:r w:rsidR="008342D6" w:rsidRPr="00A152C2">
        <w:rPr>
          <w:i/>
          <w:iCs/>
          <w:sz w:val="22"/>
          <w:szCs w:val="22"/>
          <w:lang w:val="bg-BG"/>
        </w:rPr>
        <w:t>дата на подписване</w:t>
      </w:r>
      <w:r w:rsidR="008342D6" w:rsidRPr="00A152C2">
        <w:rPr>
          <w:sz w:val="22"/>
          <w:szCs w:val="22"/>
          <w:lang w:val="bg-BG"/>
        </w:rPr>
        <w:t>]</w:t>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t>Декларатор: [</w:t>
      </w:r>
      <w:r w:rsidR="008342D6" w:rsidRPr="00A152C2">
        <w:rPr>
          <w:i/>
          <w:iCs/>
          <w:sz w:val="22"/>
          <w:szCs w:val="22"/>
          <w:lang w:val="bg-BG"/>
        </w:rPr>
        <w:t>подпис</w:t>
      </w:r>
      <w:r w:rsidR="008342D6"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14:paraId="04CF5544" w14:textId="77777777" w:rsidR="00301444" w:rsidRPr="00A152C2" w:rsidRDefault="00301444" w:rsidP="00A152C2">
      <w:pPr>
        <w:spacing w:before="120" w:after="120" w:line="0" w:lineRule="atLeast"/>
        <w:jc w:val="both"/>
        <w:rPr>
          <w:sz w:val="22"/>
          <w:szCs w:val="22"/>
          <w:lang w:val="bg-BG"/>
        </w:rPr>
      </w:pPr>
    </w:p>
    <w:sectPr w:rsidR="0030144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0362" w14:textId="77777777" w:rsidR="007D550A" w:rsidRDefault="007D550A">
      <w:r>
        <w:separator/>
      </w:r>
    </w:p>
  </w:endnote>
  <w:endnote w:type="continuationSeparator" w:id="0">
    <w:p w14:paraId="01F4F25F" w14:textId="77777777" w:rsidR="007D550A" w:rsidRDefault="007D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DF70" w14:textId="77777777" w:rsidR="007D550A" w:rsidRDefault="007D550A">
      <w:r>
        <w:separator/>
      </w:r>
    </w:p>
  </w:footnote>
  <w:footnote w:type="continuationSeparator" w:id="0">
    <w:p w14:paraId="7EF7D84C" w14:textId="77777777" w:rsidR="007D550A" w:rsidRDefault="007D550A">
      <w:r>
        <w:continuationSeparator/>
      </w:r>
    </w:p>
  </w:footnote>
  <w:footnote w:id="1">
    <w:p w14:paraId="08FC31DD"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9"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1"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2"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3"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4"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5"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7"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3"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1"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0"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5"/>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4"/>
  </w:num>
  <w:num w:numId="11">
    <w:abstractNumId w:val="8"/>
  </w:num>
  <w:num w:numId="12">
    <w:abstractNumId w:val="95"/>
  </w:num>
  <w:num w:numId="13">
    <w:abstractNumId w:val="18"/>
  </w:num>
  <w:num w:numId="14">
    <w:abstractNumId w:val="21"/>
  </w:num>
  <w:num w:numId="15">
    <w:abstractNumId w:val="76"/>
  </w:num>
  <w:num w:numId="16">
    <w:abstractNumId w:val="89"/>
  </w:num>
  <w:num w:numId="17">
    <w:abstractNumId w:val="29"/>
  </w:num>
  <w:num w:numId="18">
    <w:abstractNumId w:val="57"/>
  </w:num>
  <w:num w:numId="19">
    <w:abstractNumId w:val="25"/>
  </w:num>
  <w:num w:numId="20">
    <w:abstractNumId w:val="92"/>
  </w:num>
  <w:num w:numId="21">
    <w:abstractNumId w:val="32"/>
  </w:num>
  <w:num w:numId="22">
    <w:abstractNumId w:val="87"/>
  </w:num>
  <w:num w:numId="23">
    <w:abstractNumId w:val="6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42"/>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7"/>
  </w:num>
  <w:num w:numId="36">
    <w:abstractNumId w:val="41"/>
  </w:num>
  <w:num w:numId="37">
    <w:abstractNumId w:val="48"/>
  </w:num>
  <w:num w:numId="38">
    <w:abstractNumId w:val="66"/>
  </w:num>
  <w:num w:numId="39">
    <w:abstractNumId w:val="16"/>
  </w:num>
  <w:num w:numId="40">
    <w:abstractNumId w:val="22"/>
  </w:num>
  <w:num w:numId="41">
    <w:abstractNumId w:val="75"/>
  </w:num>
  <w:num w:numId="42">
    <w:abstractNumId w:val="19"/>
  </w:num>
  <w:num w:numId="43">
    <w:abstractNumId w:val="40"/>
  </w:num>
  <w:num w:numId="44">
    <w:abstractNumId w:val="60"/>
  </w:num>
  <w:num w:numId="45">
    <w:abstractNumId w:val="79"/>
  </w:num>
  <w:num w:numId="46">
    <w:abstractNumId w:val="7"/>
  </w:num>
  <w:num w:numId="47">
    <w:abstractNumId w:val="49"/>
  </w:num>
  <w:num w:numId="48">
    <w:abstractNumId w:val="38"/>
  </w:num>
  <w:num w:numId="49">
    <w:abstractNumId w:val="61"/>
  </w:num>
  <w:num w:numId="50">
    <w:abstractNumId w:val="51"/>
  </w:num>
  <w:num w:numId="51">
    <w:abstractNumId w:val="63"/>
  </w:num>
  <w:num w:numId="52">
    <w:abstractNumId w:val="6"/>
  </w:num>
  <w:num w:numId="53">
    <w:abstractNumId w:val="34"/>
  </w:num>
  <w:num w:numId="54">
    <w:abstractNumId w:val="53"/>
  </w:num>
  <w:num w:numId="55">
    <w:abstractNumId w:val="35"/>
  </w:num>
  <w:num w:numId="56">
    <w:abstractNumId w:val="13"/>
  </w:num>
  <w:num w:numId="57">
    <w:abstractNumId w:val="36"/>
  </w:num>
  <w:num w:numId="58">
    <w:abstractNumId w:val="11"/>
  </w:num>
  <w:num w:numId="59">
    <w:abstractNumId w:val="46"/>
  </w:num>
  <w:num w:numId="60">
    <w:abstractNumId w:val="86"/>
  </w:num>
  <w:num w:numId="61">
    <w:abstractNumId w:val="71"/>
  </w:num>
  <w:num w:numId="62">
    <w:abstractNumId w:val="93"/>
  </w:num>
  <w:num w:numId="63">
    <w:abstractNumId w:val="4"/>
  </w:num>
  <w:num w:numId="64">
    <w:abstractNumId w:val="45"/>
  </w:num>
  <w:num w:numId="65">
    <w:abstractNumId w:val="30"/>
  </w:num>
  <w:num w:numId="66">
    <w:abstractNumId w:val="77"/>
  </w:num>
  <w:num w:numId="67">
    <w:abstractNumId w:val="33"/>
  </w:num>
  <w:num w:numId="68">
    <w:abstractNumId w:val="81"/>
  </w:num>
  <w:num w:numId="69">
    <w:abstractNumId w:val="70"/>
  </w:num>
  <w:num w:numId="70">
    <w:abstractNumId w:val="74"/>
  </w:num>
  <w:num w:numId="71">
    <w:abstractNumId w:val="12"/>
  </w:num>
  <w:num w:numId="72">
    <w:abstractNumId w:val="65"/>
  </w:num>
  <w:num w:numId="73">
    <w:abstractNumId w:val="59"/>
  </w:num>
  <w:num w:numId="74">
    <w:abstractNumId w:val="64"/>
  </w:num>
  <w:num w:numId="75">
    <w:abstractNumId w:val="91"/>
  </w:num>
  <w:num w:numId="76">
    <w:abstractNumId w:val="43"/>
  </w:num>
  <w:num w:numId="77">
    <w:abstractNumId w:val="10"/>
  </w:num>
  <w:num w:numId="78">
    <w:abstractNumId w:val="23"/>
  </w:num>
  <w:num w:numId="79">
    <w:abstractNumId w:val="55"/>
  </w:num>
  <w:num w:numId="80">
    <w:abstractNumId w:val="58"/>
  </w:num>
  <w:num w:numId="81">
    <w:abstractNumId w:val="47"/>
  </w:num>
  <w:num w:numId="82">
    <w:abstractNumId w:val="17"/>
  </w:num>
  <w:num w:numId="83">
    <w:abstractNumId w:val="39"/>
  </w:num>
  <w:num w:numId="84">
    <w:abstractNumId w:val="67"/>
  </w:num>
  <w:num w:numId="85">
    <w:abstractNumId w:val="28"/>
  </w:num>
  <w:num w:numId="86">
    <w:abstractNumId w:val="73"/>
  </w:num>
  <w:num w:numId="87">
    <w:abstractNumId w:val="78"/>
  </w:num>
  <w:num w:numId="88">
    <w:abstractNumId w:val="94"/>
  </w:num>
  <w:num w:numId="89">
    <w:abstractNumId w:val="50"/>
  </w:num>
  <w:num w:numId="90">
    <w:abstractNumId w:val="31"/>
  </w:num>
  <w:num w:numId="91">
    <w:abstractNumId w:val="5"/>
  </w:num>
  <w:num w:numId="92">
    <w:abstractNumId w:val="88"/>
  </w:num>
  <w:num w:numId="93">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76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665"/>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662"/>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50A"/>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958"/>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AC"/>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02CA-9604-48E5-926A-A656B6AC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621</Words>
  <Characters>3546</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4159</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5</cp:revision>
  <cp:lastPrinted>2016-04-13T19:48:00Z</cp:lastPrinted>
  <dcterms:created xsi:type="dcterms:W3CDTF">2016-07-10T16:19:00Z</dcterms:created>
  <dcterms:modified xsi:type="dcterms:W3CDTF">2016-11-17T13:16:00Z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